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EB" w:rsidRPr="009713EB" w:rsidRDefault="00824CEB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9A3DCF" w:rsidRPr="009713EB" w:rsidRDefault="009A3DCF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9A3DCF" w:rsidRPr="009713EB" w:rsidRDefault="009A3DCF" w:rsidP="009A3DCF">
      <w:pPr>
        <w:spacing w:after="200" w:line="276" w:lineRule="auto"/>
        <w:jc w:val="center"/>
        <w:rPr>
          <w:rFonts w:ascii="Tahoma" w:eastAsia="Calibri" w:hAnsi="Tahoma" w:cs="Tahoma"/>
          <w:color w:val="FF0000"/>
          <w:sz w:val="24"/>
          <w:lang w:eastAsia="en-US"/>
        </w:rPr>
      </w:pPr>
      <w:r w:rsidRPr="009713EB">
        <w:rPr>
          <w:rFonts w:ascii="Tahoma" w:eastAsia="Calibri" w:hAnsi="Tahoma" w:cs="Tahoma"/>
          <w:color w:val="FF0000"/>
          <w:sz w:val="180"/>
          <w:szCs w:val="180"/>
          <w:lang w:eastAsia="en-US"/>
        </w:rPr>
        <w:t>Uitnodiging</w:t>
      </w:r>
    </w:p>
    <w:p w:rsidR="005A0DF0" w:rsidRPr="009713EB" w:rsidRDefault="005A0DF0" w:rsidP="009A3DCF">
      <w:pPr>
        <w:spacing w:after="200" w:line="276" w:lineRule="auto"/>
        <w:jc w:val="center"/>
        <w:rPr>
          <w:rFonts w:ascii="Tahoma" w:hAnsi="Tahoma" w:cs="Tahoma"/>
          <w:noProof/>
          <w:color w:val="FF0000"/>
          <w:sz w:val="24"/>
        </w:rPr>
      </w:pPr>
    </w:p>
    <w:p w:rsidR="009A3DCF" w:rsidRPr="009713EB" w:rsidRDefault="00074BFA">
      <w:pPr>
        <w:spacing w:after="200" w:line="276" w:lineRule="auto"/>
        <w:rPr>
          <w:rFonts w:ascii="Tahoma" w:hAnsi="Tahoma" w:cs="Tahoma"/>
          <w:noProof/>
        </w:rPr>
      </w:pPr>
      <w:r w:rsidRPr="009713EB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216277</wp:posOffset>
            </wp:positionV>
            <wp:extent cx="1492787" cy="1880912"/>
            <wp:effectExtent l="304800" t="209550" r="298450" b="21463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0124">
                      <a:off x="0" y="0"/>
                      <a:ext cx="1492787" cy="188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FA" w:rsidRPr="009713EB" w:rsidRDefault="0099774A" w:rsidP="00074BFA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9713EB">
        <w:rPr>
          <w:rFonts w:ascii="Tahoma" w:hAnsi="Tahoma" w:cs="Tahoma"/>
          <w:noProof/>
        </w:rPr>
        <w:drawing>
          <wp:inline distT="0" distB="0" distL="0" distR="0">
            <wp:extent cx="2266950" cy="1428750"/>
            <wp:effectExtent l="114300" t="190500" r="114300" b="1905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5"/>
                    <a:stretch/>
                  </pic:blipFill>
                  <pic:spPr bwMode="auto">
                    <a:xfrm rot="20986714"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DF0" w:rsidRPr="009713EB" w:rsidRDefault="005A0DF0" w:rsidP="00074BFA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5A0DF0" w:rsidRPr="009713EB" w:rsidRDefault="005A0DF0" w:rsidP="00074BFA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99774A" w:rsidRPr="009713EB" w:rsidRDefault="0099774A" w:rsidP="00074BFA">
      <w:pPr>
        <w:spacing w:after="200" w:line="276" w:lineRule="auto"/>
        <w:rPr>
          <w:rFonts w:ascii="Tahoma" w:hAnsi="Tahoma" w:cs="Tahoma"/>
          <w:noProof/>
        </w:rPr>
      </w:pPr>
    </w:p>
    <w:p w:rsidR="005A0DF0" w:rsidRPr="009713EB" w:rsidRDefault="005A0DF0" w:rsidP="005A0DF0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96"/>
          <w:szCs w:val="96"/>
          <w:lang w:eastAsia="en-US"/>
        </w:rPr>
      </w:pPr>
      <w:r w:rsidRPr="009713EB">
        <w:rPr>
          <w:rFonts w:ascii="Tahoma" w:hAnsi="Tahoma" w:cs="Tahoma"/>
          <w:noProof/>
          <w:color w:val="FF0000"/>
          <w:sz w:val="96"/>
          <w:szCs w:val="96"/>
        </w:rPr>
        <w:t>Ledenvergadering</w:t>
      </w:r>
    </w:p>
    <w:p w:rsidR="009A3DCF" w:rsidRPr="009713EB" w:rsidRDefault="009A3DCF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sz w:val="24"/>
          <w:lang w:eastAsia="en-US"/>
        </w:rPr>
      </w:pPr>
    </w:p>
    <w:p w:rsidR="00074BFA" w:rsidRPr="009713EB" w:rsidRDefault="00074BFA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</w:p>
    <w:p w:rsidR="00074BFA" w:rsidRPr="009713EB" w:rsidRDefault="00074BFA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</w:p>
    <w:p w:rsidR="009A3DCF" w:rsidRPr="009713EB" w:rsidRDefault="009A3DCF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  <w:r w:rsidRPr="009713EB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1B09F88" wp14:editId="1FE52609">
            <wp:simplePos x="0" y="0"/>
            <wp:positionH relativeFrom="column">
              <wp:posOffset>128905</wp:posOffset>
            </wp:positionH>
            <wp:positionV relativeFrom="paragraph">
              <wp:posOffset>98425</wp:posOffset>
            </wp:positionV>
            <wp:extent cx="2887345" cy="1202690"/>
            <wp:effectExtent l="0" t="0" r="825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EB" w:rsidRPr="009713EB" w:rsidRDefault="00824CEB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  <w:r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 xml:space="preserve">Datum: </w:t>
      </w:r>
      <w:r w:rsidR="007E634D"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>19</w:t>
      </w:r>
      <w:r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>-02-20</w:t>
      </w:r>
      <w:r w:rsidR="007E634D"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>20</w:t>
      </w:r>
    </w:p>
    <w:p w:rsidR="00824CEB" w:rsidRPr="009713EB" w:rsidRDefault="00824CEB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  <w:r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>Aanvang: 20.00 uur</w:t>
      </w:r>
    </w:p>
    <w:p w:rsidR="00824CEB" w:rsidRPr="009713EB" w:rsidRDefault="00824CEB" w:rsidP="00824CEB">
      <w:pPr>
        <w:spacing w:after="200" w:line="276" w:lineRule="auto"/>
        <w:ind w:left="5664" w:firstLine="708"/>
        <w:rPr>
          <w:rFonts w:ascii="Tahoma" w:eastAsia="Calibri" w:hAnsi="Tahoma" w:cs="Tahoma"/>
          <w:b/>
          <w:color w:val="FF0000"/>
          <w:sz w:val="24"/>
          <w:lang w:eastAsia="en-US"/>
        </w:rPr>
      </w:pPr>
      <w:r w:rsidRPr="009713EB">
        <w:rPr>
          <w:rFonts w:ascii="Tahoma" w:eastAsia="Calibri" w:hAnsi="Tahoma" w:cs="Tahoma"/>
          <w:b/>
          <w:color w:val="FF0000"/>
          <w:sz w:val="24"/>
          <w:lang w:eastAsia="en-US"/>
        </w:rPr>
        <w:t xml:space="preserve">Plaats: ‘t Schoofplak </w:t>
      </w:r>
    </w:p>
    <w:p w:rsidR="00824CEB" w:rsidRPr="009713EB" w:rsidRDefault="00824CEB" w:rsidP="007A65D4">
      <w:pPr>
        <w:spacing w:after="200" w:line="276" w:lineRule="auto"/>
        <w:rPr>
          <w:rFonts w:ascii="Tahoma" w:hAnsi="Tahoma" w:cs="Tahoma"/>
          <w:b/>
        </w:rPr>
      </w:pPr>
      <w:bookmarkStart w:id="0" w:name="_GoBack"/>
      <w:bookmarkEnd w:id="0"/>
    </w:p>
    <w:sectPr w:rsidR="00824CEB" w:rsidRPr="009713EB" w:rsidSect="0068062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D3" w:rsidRDefault="00687FD3" w:rsidP="00015FE1">
      <w:r>
        <w:separator/>
      </w:r>
    </w:p>
  </w:endnote>
  <w:endnote w:type="continuationSeparator" w:id="0">
    <w:p w:rsidR="00687FD3" w:rsidRDefault="00687FD3" w:rsidP="0001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D3" w:rsidRDefault="00687FD3" w:rsidP="00015FE1">
      <w:r>
        <w:separator/>
      </w:r>
    </w:p>
  </w:footnote>
  <w:footnote w:type="continuationSeparator" w:id="0">
    <w:p w:rsidR="00687FD3" w:rsidRDefault="00687FD3" w:rsidP="0001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jstopsomtek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983197"/>
    <w:multiLevelType w:val="hybridMultilevel"/>
    <w:tmpl w:val="6EE84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B3C"/>
    <w:multiLevelType w:val="hybridMultilevel"/>
    <w:tmpl w:val="EE4EBF84"/>
    <w:lvl w:ilvl="0" w:tplc="0413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7F0"/>
    <w:multiLevelType w:val="hybridMultilevel"/>
    <w:tmpl w:val="289424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F79"/>
    <w:multiLevelType w:val="hybridMultilevel"/>
    <w:tmpl w:val="0944C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44BC"/>
    <w:multiLevelType w:val="hybridMultilevel"/>
    <w:tmpl w:val="BA5E48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00D"/>
    <w:multiLevelType w:val="hybridMultilevel"/>
    <w:tmpl w:val="AB8A7F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0546"/>
    <w:multiLevelType w:val="hybridMultilevel"/>
    <w:tmpl w:val="16AAEC7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3A3DA4"/>
    <w:multiLevelType w:val="hybridMultilevel"/>
    <w:tmpl w:val="DEA4F4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074D"/>
    <w:multiLevelType w:val="hybridMultilevel"/>
    <w:tmpl w:val="E3DC0C54"/>
    <w:lvl w:ilvl="0" w:tplc="52D64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2B4"/>
    <w:multiLevelType w:val="hybridMultilevel"/>
    <w:tmpl w:val="9328E4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5AA5"/>
    <w:multiLevelType w:val="hybridMultilevel"/>
    <w:tmpl w:val="A0AC5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65F"/>
    <w:multiLevelType w:val="hybridMultilevel"/>
    <w:tmpl w:val="9A845744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73B4C"/>
    <w:multiLevelType w:val="hybridMultilevel"/>
    <w:tmpl w:val="2208CFD8"/>
    <w:lvl w:ilvl="0" w:tplc="11A2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0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4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0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0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4E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03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200599"/>
    <w:multiLevelType w:val="hybridMultilevel"/>
    <w:tmpl w:val="093A7AF2"/>
    <w:lvl w:ilvl="0" w:tplc="F90A95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0806"/>
    <w:multiLevelType w:val="multilevel"/>
    <w:tmpl w:val="F55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700A9"/>
    <w:multiLevelType w:val="hybridMultilevel"/>
    <w:tmpl w:val="C5FCE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7E44"/>
    <w:multiLevelType w:val="hybridMultilevel"/>
    <w:tmpl w:val="E4228FAA"/>
    <w:lvl w:ilvl="0" w:tplc="8E4A21C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4493"/>
    <w:multiLevelType w:val="hybridMultilevel"/>
    <w:tmpl w:val="134A62CE"/>
    <w:lvl w:ilvl="0" w:tplc="E01AED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ECBF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809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3C48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CCED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A3B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5239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42E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2A5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561A3"/>
    <w:multiLevelType w:val="hybridMultilevel"/>
    <w:tmpl w:val="FA6492AA"/>
    <w:lvl w:ilvl="0" w:tplc="54407FCA">
      <w:start w:val="4"/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20C3A"/>
    <w:multiLevelType w:val="hybridMultilevel"/>
    <w:tmpl w:val="B09E5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72A33"/>
    <w:multiLevelType w:val="hybridMultilevel"/>
    <w:tmpl w:val="67EA0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3358D"/>
    <w:multiLevelType w:val="hybridMultilevel"/>
    <w:tmpl w:val="675CB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2106D"/>
    <w:multiLevelType w:val="hybridMultilevel"/>
    <w:tmpl w:val="B5BEEF42"/>
    <w:lvl w:ilvl="0" w:tplc="B89AA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52D56"/>
    <w:multiLevelType w:val="hybridMultilevel"/>
    <w:tmpl w:val="8314F700"/>
    <w:lvl w:ilvl="0" w:tplc="0413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5"/>
  </w:num>
  <w:num w:numId="8">
    <w:abstractNumId w:val="25"/>
  </w:num>
  <w:num w:numId="9">
    <w:abstractNumId w:val="21"/>
  </w:num>
  <w:num w:numId="10">
    <w:abstractNumId w:val="2"/>
  </w:num>
  <w:num w:numId="11">
    <w:abstractNumId w:val="17"/>
  </w:num>
  <w:num w:numId="12">
    <w:abstractNumId w:val="18"/>
  </w:num>
  <w:num w:numId="13">
    <w:abstractNumId w:val="12"/>
  </w:num>
  <w:num w:numId="14">
    <w:abstractNumId w:val="7"/>
  </w:num>
  <w:num w:numId="15">
    <w:abstractNumId w:val="11"/>
  </w:num>
  <w:num w:numId="16">
    <w:abstractNumId w:val="26"/>
  </w:num>
  <w:num w:numId="17">
    <w:abstractNumId w:val="24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22"/>
  </w:num>
  <w:num w:numId="23">
    <w:abstractNumId w:val="6"/>
  </w:num>
  <w:num w:numId="24">
    <w:abstractNumId w:val="19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14"/>
    <w:rsid w:val="00015FE1"/>
    <w:rsid w:val="00046954"/>
    <w:rsid w:val="000576E9"/>
    <w:rsid w:val="00067053"/>
    <w:rsid w:val="00074BFA"/>
    <w:rsid w:val="00083615"/>
    <w:rsid w:val="00083C70"/>
    <w:rsid w:val="00084674"/>
    <w:rsid w:val="00087329"/>
    <w:rsid w:val="0009349B"/>
    <w:rsid w:val="00095A13"/>
    <w:rsid w:val="000A2C5A"/>
    <w:rsid w:val="000B2657"/>
    <w:rsid w:val="000C0413"/>
    <w:rsid w:val="000C63A3"/>
    <w:rsid w:val="000D7207"/>
    <w:rsid w:val="000F38F0"/>
    <w:rsid w:val="001018BC"/>
    <w:rsid w:val="00104164"/>
    <w:rsid w:val="00114DD2"/>
    <w:rsid w:val="00124317"/>
    <w:rsid w:val="0013297C"/>
    <w:rsid w:val="001330BB"/>
    <w:rsid w:val="00151975"/>
    <w:rsid w:val="00177691"/>
    <w:rsid w:val="001779E9"/>
    <w:rsid w:val="001A231D"/>
    <w:rsid w:val="001A459B"/>
    <w:rsid w:val="001A4CD1"/>
    <w:rsid w:val="001B2E0D"/>
    <w:rsid w:val="001B519F"/>
    <w:rsid w:val="001B5216"/>
    <w:rsid w:val="001B5EC1"/>
    <w:rsid w:val="001C038F"/>
    <w:rsid w:val="001C04CF"/>
    <w:rsid w:val="001D025F"/>
    <w:rsid w:val="001D28A2"/>
    <w:rsid w:val="001F090A"/>
    <w:rsid w:val="001F6530"/>
    <w:rsid w:val="002123BD"/>
    <w:rsid w:val="00225AED"/>
    <w:rsid w:val="00250030"/>
    <w:rsid w:val="00254805"/>
    <w:rsid w:val="00263D2D"/>
    <w:rsid w:val="002725D9"/>
    <w:rsid w:val="00272612"/>
    <w:rsid w:val="0028280C"/>
    <w:rsid w:val="002B53FE"/>
    <w:rsid w:val="002B7308"/>
    <w:rsid w:val="002D11DB"/>
    <w:rsid w:val="002F5250"/>
    <w:rsid w:val="002F6CAC"/>
    <w:rsid w:val="003127F2"/>
    <w:rsid w:val="00312B54"/>
    <w:rsid w:val="00324282"/>
    <w:rsid w:val="00327018"/>
    <w:rsid w:val="00335E02"/>
    <w:rsid w:val="003647B7"/>
    <w:rsid w:val="00382AE2"/>
    <w:rsid w:val="00395C9D"/>
    <w:rsid w:val="00396CF9"/>
    <w:rsid w:val="003B448E"/>
    <w:rsid w:val="003B5F35"/>
    <w:rsid w:val="003C20B5"/>
    <w:rsid w:val="003C3EAF"/>
    <w:rsid w:val="003D14AE"/>
    <w:rsid w:val="003D4799"/>
    <w:rsid w:val="003D49C1"/>
    <w:rsid w:val="003D5381"/>
    <w:rsid w:val="003F0D71"/>
    <w:rsid w:val="003F762E"/>
    <w:rsid w:val="00411F65"/>
    <w:rsid w:val="0042181B"/>
    <w:rsid w:val="0044023D"/>
    <w:rsid w:val="00465F4D"/>
    <w:rsid w:val="004679FB"/>
    <w:rsid w:val="004831FB"/>
    <w:rsid w:val="00490DC0"/>
    <w:rsid w:val="004B148D"/>
    <w:rsid w:val="004C0BF0"/>
    <w:rsid w:val="004C212E"/>
    <w:rsid w:val="004E0960"/>
    <w:rsid w:val="005026C7"/>
    <w:rsid w:val="0051535B"/>
    <w:rsid w:val="00521303"/>
    <w:rsid w:val="00525B7B"/>
    <w:rsid w:val="005440DA"/>
    <w:rsid w:val="0055474E"/>
    <w:rsid w:val="00566FE1"/>
    <w:rsid w:val="00574EE4"/>
    <w:rsid w:val="00587114"/>
    <w:rsid w:val="005A0DF0"/>
    <w:rsid w:val="005B5EB6"/>
    <w:rsid w:val="005C048F"/>
    <w:rsid w:val="005E0FBA"/>
    <w:rsid w:val="005F1DE4"/>
    <w:rsid w:val="00643765"/>
    <w:rsid w:val="00644B5D"/>
    <w:rsid w:val="00654991"/>
    <w:rsid w:val="00660780"/>
    <w:rsid w:val="006736B0"/>
    <w:rsid w:val="0068062D"/>
    <w:rsid w:val="00684973"/>
    <w:rsid w:val="00687FD3"/>
    <w:rsid w:val="0069243A"/>
    <w:rsid w:val="00696815"/>
    <w:rsid w:val="006B03B0"/>
    <w:rsid w:val="006B68A7"/>
    <w:rsid w:val="006C3966"/>
    <w:rsid w:val="006D0C47"/>
    <w:rsid w:val="006D4D7D"/>
    <w:rsid w:val="006E42AE"/>
    <w:rsid w:val="006E51FC"/>
    <w:rsid w:val="006F14E5"/>
    <w:rsid w:val="006F1835"/>
    <w:rsid w:val="00720314"/>
    <w:rsid w:val="00721058"/>
    <w:rsid w:val="00722F66"/>
    <w:rsid w:val="00735D9C"/>
    <w:rsid w:val="007603AA"/>
    <w:rsid w:val="0076344C"/>
    <w:rsid w:val="00764891"/>
    <w:rsid w:val="00772321"/>
    <w:rsid w:val="00775883"/>
    <w:rsid w:val="007939F9"/>
    <w:rsid w:val="007A65D4"/>
    <w:rsid w:val="007C1483"/>
    <w:rsid w:val="007C5DAC"/>
    <w:rsid w:val="007D2D96"/>
    <w:rsid w:val="007D61F2"/>
    <w:rsid w:val="007E1722"/>
    <w:rsid w:val="007E634D"/>
    <w:rsid w:val="007E6E2B"/>
    <w:rsid w:val="007E7D77"/>
    <w:rsid w:val="007F100C"/>
    <w:rsid w:val="007F7AD0"/>
    <w:rsid w:val="0080493F"/>
    <w:rsid w:val="0081378C"/>
    <w:rsid w:val="008200EF"/>
    <w:rsid w:val="008224BB"/>
    <w:rsid w:val="00824CEB"/>
    <w:rsid w:val="00831689"/>
    <w:rsid w:val="0084377D"/>
    <w:rsid w:val="00843B5D"/>
    <w:rsid w:val="0085672F"/>
    <w:rsid w:val="00862129"/>
    <w:rsid w:val="00886D95"/>
    <w:rsid w:val="00895C14"/>
    <w:rsid w:val="00895D92"/>
    <w:rsid w:val="008A529B"/>
    <w:rsid w:val="008B4CCB"/>
    <w:rsid w:val="008D13D4"/>
    <w:rsid w:val="008E548B"/>
    <w:rsid w:val="008F3F09"/>
    <w:rsid w:val="00942DE5"/>
    <w:rsid w:val="009556D2"/>
    <w:rsid w:val="009713EB"/>
    <w:rsid w:val="00980673"/>
    <w:rsid w:val="00993547"/>
    <w:rsid w:val="00995AC3"/>
    <w:rsid w:val="0099774A"/>
    <w:rsid w:val="00997CDC"/>
    <w:rsid w:val="009A0F3F"/>
    <w:rsid w:val="009A3DCF"/>
    <w:rsid w:val="009B798C"/>
    <w:rsid w:val="009E7670"/>
    <w:rsid w:val="009F0A1E"/>
    <w:rsid w:val="00A105A2"/>
    <w:rsid w:val="00A8306A"/>
    <w:rsid w:val="00A856A3"/>
    <w:rsid w:val="00AA6B63"/>
    <w:rsid w:val="00B30E28"/>
    <w:rsid w:val="00B5389F"/>
    <w:rsid w:val="00B5668B"/>
    <w:rsid w:val="00B57A7A"/>
    <w:rsid w:val="00B616F4"/>
    <w:rsid w:val="00B718AA"/>
    <w:rsid w:val="00B76540"/>
    <w:rsid w:val="00B76FC7"/>
    <w:rsid w:val="00B837D3"/>
    <w:rsid w:val="00B91BC2"/>
    <w:rsid w:val="00B93FB1"/>
    <w:rsid w:val="00B96F10"/>
    <w:rsid w:val="00BA11D2"/>
    <w:rsid w:val="00BA1A4C"/>
    <w:rsid w:val="00BA3477"/>
    <w:rsid w:val="00BA63B7"/>
    <w:rsid w:val="00BD6C98"/>
    <w:rsid w:val="00BE220B"/>
    <w:rsid w:val="00C06E1E"/>
    <w:rsid w:val="00C1200E"/>
    <w:rsid w:val="00C1626A"/>
    <w:rsid w:val="00C17D35"/>
    <w:rsid w:val="00C31097"/>
    <w:rsid w:val="00C31458"/>
    <w:rsid w:val="00C4222A"/>
    <w:rsid w:val="00C64B65"/>
    <w:rsid w:val="00C651F3"/>
    <w:rsid w:val="00C76F2A"/>
    <w:rsid w:val="00C86A37"/>
    <w:rsid w:val="00C95B90"/>
    <w:rsid w:val="00CA11DF"/>
    <w:rsid w:val="00CA3A7F"/>
    <w:rsid w:val="00CB36A0"/>
    <w:rsid w:val="00CC0016"/>
    <w:rsid w:val="00CC012D"/>
    <w:rsid w:val="00CC7AAD"/>
    <w:rsid w:val="00CE43C0"/>
    <w:rsid w:val="00CF3CBA"/>
    <w:rsid w:val="00CF5184"/>
    <w:rsid w:val="00D05819"/>
    <w:rsid w:val="00D1069E"/>
    <w:rsid w:val="00D24BD2"/>
    <w:rsid w:val="00D317A0"/>
    <w:rsid w:val="00D31A56"/>
    <w:rsid w:val="00D442D8"/>
    <w:rsid w:val="00D45E63"/>
    <w:rsid w:val="00D501CE"/>
    <w:rsid w:val="00D509FA"/>
    <w:rsid w:val="00D57827"/>
    <w:rsid w:val="00D63C0B"/>
    <w:rsid w:val="00D94C34"/>
    <w:rsid w:val="00D961F4"/>
    <w:rsid w:val="00DA3228"/>
    <w:rsid w:val="00DC04A5"/>
    <w:rsid w:val="00DC1A4A"/>
    <w:rsid w:val="00DD32D5"/>
    <w:rsid w:val="00DE589E"/>
    <w:rsid w:val="00DF2C53"/>
    <w:rsid w:val="00E07403"/>
    <w:rsid w:val="00E24C23"/>
    <w:rsid w:val="00E41547"/>
    <w:rsid w:val="00E41AD9"/>
    <w:rsid w:val="00E518E1"/>
    <w:rsid w:val="00E54B7D"/>
    <w:rsid w:val="00E65F81"/>
    <w:rsid w:val="00E73404"/>
    <w:rsid w:val="00E8327B"/>
    <w:rsid w:val="00EB6A59"/>
    <w:rsid w:val="00EF63C5"/>
    <w:rsid w:val="00EF7E42"/>
    <w:rsid w:val="00F17A40"/>
    <w:rsid w:val="00F32F7A"/>
    <w:rsid w:val="00F37CA1"/>
    <w:rsid w:val="00F54EDB"/>
    <w:rsid w:val="00F603F4"/>
    <w:rsid w:val="00F87A34"/>
    <w:rsid w:val="00FB2ABD"/>
    <w:rsid w:val="00FC41D3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FB7-8D38-45FD-A4AC-5C7DD034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C14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F1DE4"/>
    <w:pPr>
      <w:keepNext/>
      <w:spacing w:before="240" w:after="60" w:line="260" w:lineRule="exact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5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1"/>
    <w:uiPriority w:val="9"/>
    <w:semiHidden/>
    <w:unhideWhenUsed/>
    <w:qFormat/>
    <w:rsid w:val="00F603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5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Nadruk">
    <w:name w:val="Emphasis"/>
    <w:basedOn w:val="Standaardalinea-lettertype"/>
    <w:qFormat/>
    <w:rsid w:val="00895C14"/>
    <w:rPr>
      <w:i/>
      <w:iCs/>
    </w:rPr>
  </w:style>
  <w:style w:type="paragraph" w:styleId="Geenafstand">
    <w:name w:val="No Spacing"/>
    <w:uiPriority w:val="1"/>
    <w:qFormat/>
    <w:rsid w:val="00895C14"/>
    <w:pPr>
      <w:spacing w:after="0" w:line="240" w:lineRule="auto"/>
    </w:pPr>
  </w:style>
  <w:style w:type="character" w:customStyle="1" w:styleId="Vet">
    <w:name w:val="Vet"/>
    <w:basedOn w:val="Standaardalinea-lettertype"/>
    <w:rsid w:val="00895C14"/>
    <w:rPr>
      <w:rFonts w:ascii="Tahoma" w:hAnsi="Tahoma"/>
      <w:b/>
      <w:bCs/>
      <w:dstrike w:val="0"/>
      <w:sz w:val="20"/>
      <w:szCs w:val="20"/>
      <w:vertAlign w:val="baseline"/>
    </w:rPr>
  </w:style>
  <w:style w:type="paragraph" w:customStyle="1" w:styleId="Kop3">
    <w:name w:val="Kop 3!"/>
    <w:basedOn w:val="Kop2"/>
    <w:next w:val="Standaard"/>
    <w:rsid w:val="00895C14"/>
    <w:pPr>
      <w:keepLines w:val="0"/>
      <w:spacing w:before="0" w:line="260" w:lineRule="exact"/>
    </w:pPr>
    <w:rPr>
      <w:rFonts w:ascii="Tahoma" w:eastAsia="Times New Roman" w:hAnsi="Tahoma" w:cs="Times New Roman"/>
      <w:bCs w:val="0"/>
      <w:color w:val="auto"/>
      <w:sz w:val="24"/>
      <w:szCs w:val="20"/>
    </w:rPr>
  </w:style>
  <w:style w:type="character" w:customStyle="1" w:styleId="Kop2Char1">
    <w:name w:val="Kop 2 Char1"/>
    <w:basedOn w:val="Standaardalinea-lettertype"/>
    <w:rsid w:val="00895C14"/>
    <w:rPr>
      <w:rFonts w:ascii="Tahoma" w:hAnsi="Tahoma"/>
      <w:b/>
      <w:noProof w:val="0"/>
      <w:lang w:val="nl-NL" w:eastAsia="nl-NL" w:bidi="ar-SA"/>
    </w:rPr>
  </w:style>
  <w:style w:type="character" w:customStyle="1" w:styleId="Kop4Char">
    <w:name w:val="Kop 4 Char"/>
    <w:basedOn w:val="Standaardalinea-lettertype"/>
    <w:rsid w:val="00895C14"/>
    <w:rPr>
      <w:rFonts w:ascii="Tahoma" w:hAnsi="Tahoma"/>
      <w:b/>
      <w:bCs/>
      <w:noProof w:val="0"/>
      <w:sz w:val="22"/>
      <w:szCs w:val="28"/>
      <w:lang w:val="nl-NL" w:eastAsia="nl-NL" w:bidi="ar-SA"/>
    </w:rPr>
  </w:style>
  <w:style w:type="paragraph" w:styleId="Plattetekst">
    <w:name w:val="Body Text"/>
    <w:basedOn w:val="Standaard"/>
    <w:link w:val="PlattetekstChar"/>
    <w:rsid w:val="00C1626A"/>
    <w:rPr>
      <w:rFonts w:cs="Times New Roman"/>
    </w:rPr>
  </w:style>
  <w:style w:type="character" w:customStyle="1" w:styleId="PlattetekstChar">
    <w:name w:val="Platte tekst Char"/>
    <w:basedOn w:val="Standaardalinea-lettertype"/>
    <w:link w:val="Plattetekst"/>
    <w:rsid w:val="00C1626A"/>
    <w:rPr>
      <w:rFonts w:ascii="Arial" w:eastAsia="Times New Roman" w:hAnsi="Arial" w:cs="Times New Roman"/>
      <w:sz w:val="20"/>
      <w:szCs w:val="24"/>
      <w:lang w:eastAsia="nl-NL"/>
    </w:rPr>
  </w:style>
  <w:style w:type="paragraph" w:styleId="Lijst">
    <w:name w:val="List"/>
    <w:basedOn w:val="Standaard"/>
    <w:rsid w:val="00C1626A"/>
    <w:pPr>
      <w:suppressAutoHyphens/>
      <w:ind w:left="283" w:hanging="283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Lijstopsomteken21">
    <w:name w:val="Lijst opsom.teken 21"/>
    <w:basedOn w:val="Standaard"/>
    <w:rsid w:val="00C1626A"/>
    <w:pPr>
      <w:numPr>
        <w:numId w:val="3"/>
      </w:numPr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Lijstalinea">
    <w:name w:val="List Paragraph"/>
    <w:basedOn w:val="Standaard"/>
    <w:uiPriority w:val="34"/>
    <w:qFormat/>
    <w:rsid w:val="00C1626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939F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C012D"/>
    <w:rPr>
      <w:rFonts w:ascii="Consolas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C012D"/>
    <w:rPr>
      <w:rFonts w:ascii="Consolas" w:eastAsia="Times New Roman" w:hAnsi="Consolas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79FB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4679F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</w:rPr>
  </w:style>
  <w:style w:type="character" w:customStyle="1" w:styleId="Kop4Char1">
    <w:name w:val="Kop 4 Char1"/>
    <w:basedOn w:val="Standaardalinea-lettertype"/>
    <w:link w:val="Kop4"/>
    <w:uiPriority w:val="9"/>
    <w:semiHidden/>
    <w:rsid w:val="00F603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nl-NL"/>
    </w:rPr>
  </w:style>
  <w:style w:type="paragraph" w:customStyle="1" w:styleId="Standard">
    <w:name w:val="Standard"/>
    <w:rsid w:val="000873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9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9C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rsid w:val="005F1DE4"/>
    <w:rPr>
      <w:rFonts w:ascii="Calibri" w:eastAsia="MS Gothic" w:hAnsi="Calibri" w:cs="Times New Roman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15F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5FE1"/>
    <w:rPr>
      <w:rFonts w:ascii="Arial" w:eastAsia="Times New Roman" w:hAnsi="Arial" w:cs="Arial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5F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5FE1"/>
    <w:rPr>
      <w:rFonts w:ascii="Arial" w:eastAsia="Times New Roman" w:hAnsi="Arial" w:cs="Arial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5964E4-4350-411F-BD5A-20444891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Arie Voermans</cp:lastModifiedBy>
  <cp:revision>2</cp:revision>
  <dcterms:created xsi:type="dcterms:W3CDTF">2020-01-15T14:50:00Z</dcterms:created>
  <dcterms:modified xsi:type="dcterms:W3CDTF">2020-01-15T14:50:00Z</dcterms:modified>
</cp:coreProperties>
</file>